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747"/>
      </w:tblGrid>
      <w:tr>
        <w:trPr>
          <w:trHeight w:val="281" w:hRule="atLeas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Uw gegevens </w:t>
            </w:r>
            <w:r>
              <w:rPr>
                <w:sz w:val="24"/>
                <w:szCs w:val="24"/>
              </w:rPr>
              <w:t>(degene die de klacht indient)</w:t>
            </w:r>
          </w:p>
        </w:tc>
      </w:tr>
      <w:tr>
        <w:trPr>
          <w:trHeight w:val="1152" w:hRule="atLeas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Naam:                                                                                                                                  M/V</w:t>
            </w:r>
          </w:p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en woonplaats:</w:t>
            </w:r>
          </w:p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Telefoonnummer:</w:t>
            </w:r>
          </w:p>
        </w:tc>
      </w:tr>
      <w:tr>
        <w:trPr>
          <w:trHeight w:val="340" w:hRule="atLeast"/>
        </w:trPr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81" w:hRule="atLeas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Gegevens van de patiënt </w:t>
            </w:r>
            <w:r>
              <w:rPr>
                <w:sz w:val="24"/>
                <w:szCs w:val="24"/>
              </w:rPr>
              <w:t>(dit kan iemand anders zijn dan de indiener)</w:t>
            </w:r>
          </w:p>
        </w:tc>
      </w:tr>
      <w:tr>
        <w:trPr>
          <w:trHeight w:val="1817" w:hRule="atLeas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van de patiënt :</w:t>
            </w:r>
          </w:p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Geboortedatum van de patiënt :</w:t>
            </w:r>
          </w:p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Relatie tussen de indiener en de patiënt</w:t>
            </w:r>
            <w:r>
              <w:rPr>
                <w:sz w:val="28"/>
                <w:szCs w:val="28"/>
              </w:rPr>
              <w:t xml:space="preserve"> :</w:t>
            </w:r>
          </w:p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(bijv. ouder, kind, echtgenoot)</w:t>
            </w:r>
          </w:p>
        </w:tc>
      </w:tr>
      <w:tr>
        <w:trPr>
          <w:trHeight w:val="340" w:hRule="atLeast"/>
        </w:trPr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81" w:hRule="atLeas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Aard van de klacht</w:t>
            </w:r>
          </w:p>
        </w:tc>
      </w:tr>
      <w:tr>
        <w:trPr>
          <w:trHeight w:val="281" w:hRule="atLeas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gebeurtenis:                                                                             Tijdstip:</w:t>
            </w:r>
          </w:p>
        </w:tc>
      </w:tr>
      <w:tr>
        <w:trPr>
          <w:trHeight w:val="2305" w:hRule="atLeas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klacht gaat over (meerdere keuzes mogelijk):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Medisch handelen van medewerker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Bejegening door medewerker (= de manier waarop de medewerker tegen u praat of met u omgaat)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Organisatie huisartsenpraktijk (= de manier waarop diverse zaken in de praktijk geregeld zijn)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Administratieve of financiële afhandeling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Iets anders</w:t>
            </w:r>
          </w:p>
        </w:tc>
      </w:tr>
      <w:tr>
        <w:trPr>
          <w:trHeight w:val="3205" w:hRule="atLeas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Omschrijving van de klacht:</w:t>
            </w:r>
          </w:p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Tahoma" w:cs="Calibri"/>
              </w:rPr>
              <w:t>Wilt u dat wij over deze melding contact met u opnemen?  Ja / nee</w:t>
            </w:r>
          </w:p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5" w:hRule="atLeast"/>
        </w:trPr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72" w:hRule="atLeas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kunt het ingevulde formulier afgeven bij de assistente of in de brievenbus deponeren.</w:t>
            </w:r>
          </w:p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Wij nemen binnen 2 weken telefonisch of schriftelijk contact met u op indien u dat heeft aangegeven.</w:t>
              <w:br/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Huisartsenpraktijk Kolderveen</w:t>
            </w:r>
          </w:p>
        </w:tc>
      </w:tr>
    </w:tbl>
    <w:p>
      <w:pPr>
        <w:pStyle w:val="Normal"/>
        <w:widowControl/>
        <w:bidi w:val="0"/>
        <w:spacing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9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8007"/>
      <w:gridCol w:w="852"/>
      <w:gridCol w:w="850"/>
    </w:tblGrid>
    <w:tr>
      <w:trPr>
        <w:trHeight w:val="284" w:hRule="atLeast"/>
      </w:trPr>
      <w:tc>
        <w:tcPr>
          <w:tcW w:w="800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tabs>
              <w:tab w:val="clear" w:pos="708"/>
              <w:tab w:val="center" w:pos="4536" w:leader="none"/>
              <w:tab w:val="right" w:pos="9072" w:leader="none"/>
            </w:tabs>
            <w:spacing w:before="0" w:after="0"/>
            <w:rPr>
              <w:rFonts w:ascii="Cambria" w:hAnsi="Cambria" w:eastAsia="Times New Roman"/>
              <w:sz w:val="16"/>
              <w:szCs w:val="20"/>
              <w:lang w:eastAsia="nl-NL"/>
            </w:rPr>
          </w:pPr>
          <w:r>
            <w:rPr>
              <w:rFonts w:eastAsia="Times New Roman" w:ascii="Cambria" w:hAnsi="Cambria"/>
              <w:sz w:val="16"/>
              <w:szCs w:val="20"/>
              <w:lang w:eastAsia="nl-NL"/>
            </w:rPr>
            <w:t>Uitgifte datum: 27-01-2022</w:t>
          </w:r>
        </w:p>
      </w:tc>
      <w:tc>
        <w:tcPr>
          <w:tcW w:w="852" w:type="dxa"/>
          <w:tcBorders>
            <w:top w:val="single" w:sz="2" w:space="0" w:color="000000"/>
            <w:bottom w:val="single" w:sz="2" w:space="0" w:color="000000"/>
          </w:tcBorders>
          <w:vAlign w:val="center"/>
        </w:tcPr>
        <w:p>
          <w:pPr>
            <w:pStyle w:val="Normal"/>
            <w:widowControl w:val="false"/>
            <w:tabs>
              <w:tab w:val="clear" w:pos="708"/>
              <w:tab w:val="center" w:pos="4536" w:leader="none"/>
              <w:tab w:val="right" w:pos="9072" w:leader="none"/>
            </w:tabs>
            <w:spacing w:before="0" w:after="0"/>
            <w:rPr>
              <w:rFonts w:ascii="Cambria" w:hAnsi="Cambria" w:eastAsia="Times New Roman"/>
              <w:sz w:val="16"/>
              <w:szCs w:val="20"/>
              <w:lang w:eastAsia="nl-NL"/>
            </w:rPr>
          </w:pPr>
          <w:r>
            <w:rPr>
              <w:rFonts w:eastAsia="Times New Roman" w:ascii="Cambria" w:hAnsi="Cambria"/>
              <w:sz w:val="16"/>
              <w:szCs w:val="20"/>
              <w:lang w:eastAsia="nl-NL"/>
            </w:rPr>
            <w:t>Pagina:</w:t>
          </w:r>
        </w:p>
      </w:tc>
      <w:tc>
        <w:tcPr>
          <w:tcW w:w="850" w:type="dxa"/>
          <w:tcBorders>
            <w:top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>
          <w:pPr>
            <w:pStyle w:val="Normal"/>
            <w:widowControl w:val="false"/>
            <w:tabs>
              <w:tab w:val="clear" w:pos="708"/>
              <w:tab w:val="center" w:pos="4536" w:leader="none"/>
              <w:tab w:val="right" w:pos="9072" w:leader="none"/>
            </w:tabs>
            <w:spacing w:before="0" w:after="0"/>
            <w:rPr>
              <w:rFonts w:ascii="Cambria" w:hAnsi="Cambria" w:eastAsia="Times New Roman"/>
              <w:sz w:val="16"/>
              <w:szCs w:val="20"/>
              <w:lang w:eastAsia="nl-NL"/>
            </w:rPr>
          </w:pPr>
          <w:r>
            <w:rPr>
              <w:rFonts w:eastAsia="Times New Roman" w:ascii="Cambria" w:hAnsi="Cambria"/>
              <w:sz w:val="16"/>
              <w:szCs w:val="20"/>
              <w:lang w:eastAsia="nl-NL"/>
            </w:rPr>
            <w:fldChar w:fldCharType="begin"/>
          </w:r>
          <w:r>
            <w:rPr>
              <w:sz w:val="16"/>
              <w:szCs w:val="20"/>
              <w:rFonts w:eastAsia="Times New Roman" w:ascii="Cambria" w:hAnsi="Cambria"/>
              <w:lang w:eastAsia="nl-NL"/>
            </w:rPr>
            <w:instrText> PAGE </w:instrText>
          </w:r>
          <w:r>
            <w:rPr>
              <w:sz w:val="16"/>
              <w:szCs w:val="20"/>
              <w:rFonts w:eastAsia="Times New Roman" w:ascii="Cambria" w:hAnsi="Cambria"/>
              <w:lang w:eastAsia="nl-NL"/>
            </w:rPr>
            <w:fldChar w:fldCharType="separate"/>
          </w:r>
          <w:r>
            <w:rPr>
              <w:sz w:val="16"/>
              <w:szCs w:val="20"/>
              <w:rFonts w:eastAsia="Times New Roman" w:ascii="Cambria" w:hAnsi="Cambria"/>
              <w:lang w:eastAsia="nl-NL"/>
            </w:rPr>
            <w:t>1</w:t>
          </w:r>
          <w:r>
            <w:rPr>
              <w:sz w:val="16"/>
              <w:szCs w:val="20"/>
              <w:rFonts w:eastAsia="Times New Roman" w:ascii="Cambria" w:hAnsi="Cambria"/>
              <w:lang w:eastAsia="nl-NL"/>
            </w:rPr>
            <w:fldChar w:fldCharType="end"/>
          </w:r>
          <w:r>
            <w:rPr>
              <w:rFonts w:eastAsia="Times New Roman" w:ascii="Cambria" w:hAnsi="Cambria"/>
              <w:sz w:val="16"/>
              <w:szCs w:val="20"/>
              <w:lang w:eastAsia="nl-NL"/>
            </w:rPr>
            <w:t>/</w:t>
          </w:r>
          <w:r>
            <w:rPr>
              <w:rFonts w:eastAsia="Times New Roman" w:ascii="Cambria" w:hAnsi="Cambria"/>
              <w:sz w:val="16"/>
              <w:szCs w:val="20"/>
              <w:lang w:eastAsia="nl-NL"/>
            </w:rPr>
            <w:fldChar w:fldCharType="begin"/>
          </w:r>
          <w:r>
            <w:rPr>
              <w:sz w:val="16"/>
              <w:szCs w:val="20"/>
              <w:rFonts w:eastAsia="Times New Roman" w:ascii="Cambria" w:hAnsi="Cambria"/>
              <w:lang w:eastAsia="nl-NL"/>
            </w:rPr>
            <w:instrText> NUMPAGES </w:instrText>
          </w:r>
          <w:r>
            <w:rPr>
              <w:sz w:val="16"/>
              <w:szCs w:val="20"/>
              <w:rFonts w:eastAsia="Times New Roman" w:ascii="Cambria" w:hAnsi="Cambria"/>
              <w:lang w:eastAsia="nl-NL"/>
            </w:rPr>
            <w:fldChar w:fldCharType="separate"/>
          </w:r>
          <w:r>
            <w:rPr>
              <w:sz w:val="16"/>
              <w:szCs w:val="20"/>
              <w:rFonts w:eastAsia="Times New Roman" w:ascii="Cambria" w:hAnsi="Cambria"/>
              <w:lang w:eastAsia="nl-NL"/>
            </w:rPr>
            <w:t>1</w:t>
          </w:r>
          <w:r>
            <w:rPr>
              <w:sz w:val="16"/>
              <w:szCs w:val="20"/>
              <w:rFonts w:eastAsia="Times New Roman" w:ascii="Cambria" w:hAnsi="Cambria"/>
              <w:lang w:eastAsia="nl-NL"/>
            </w:rPr>
            <w:fldChar w:fldCharType="end"/>
          </w:r>
        </w:p>
      </w:tc>
    </w:tr>
  </w:tbl>
  <w:p>
    <w:pPr>
      <w:pStyle w:val="Voetteks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teks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Klachtenformulier Huisartsenpraktijk Kolderveen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nl-NL" w:eastAsia="nl-N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56dc"/>
    <w:pPr>
      <w:widowControl/>
      <w:suppressAutoHyphens w:val="true"/>
      <w:bidi w:val="0"/>
      <w:spacing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nl-NL" w:eastAsia="en-US" w:bidi="ar-SA"/>
    </w:rPr>
  </w:style>
  <w:style w:type="paragraph" w:styleId="Kop2">
    <w:name w:val="Heading 2"/>
    <w:basedOn w:val="Normal"/>
    <w:next w:val="Normal"/>
    <w:link w:val="Kop2Char"/>
    <w:uiPriority w:val="9"/>
    <w:unhideWhenUsed/>
    <w:qFormat/>
    <w:rsid w:val="00682321"/>
    <w:pPr>
      <w:keepNext w:val="true"/>
      <w:keepLines/>
      <w:spacing w:before="200" w:after="0"/>
      <w:outlineLvl w:val="1"/>
    </w:pPr>
    <w:rPr>
      <w:rFonts w:ascii="Cambria" w:hAnsi="Cambria" w:eastAsia="Times New Roman"/>
      <w:b/>
      <w:bCs/>
      <w:color w:val="0F6FC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tekstChar" w:customStyle="1">
    <w:name w:val="Koptekst Char"/>
    <w:basedOn w:val="DefaultParagraphFont"/>
    <w:link w:val="Koptekst"/>
    <w:uiPriority w:val="99"/>
    <w:qFormat/>
    <w:rsid w:val="004a356c"/>
    <w:rPr/>
  </w:style>
  <w:style w:type="character" w:styleId="VoettekstChar" w:customStyle="1">
    <w:name w:val="Voettekst Char"/>
    <w:basedOn w:val="DefaultParagraphFont"/>
    <w:link w:val="Voettekst"/>
    <w:qFormat/>
    <w:rsid w:val="004a356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0720e"/>
    <w:rPr>
      <w:sz w:val="16"/>
      <w:szCs w:val="16"/>
    </w:rPr>
  </w:style>
  <w:style w:type="character" w:styleId="TekstopmerkingChar" w:customStyle="1">
    <w:name w:val="Tekst opmerking Char"/>
    <w:basedOn w:val="DefaultParagraphFont"/>
    <w:link w:val="Tekstopmerking"/>
    <w:uiPriority w:val="99"/>
    <w:semiHidden/>
    <w:qFormat/>
    <w:rsid w:val="0030720e"/>
    <w:rPr>
      <w:sz w:val="20"/>
      <w:szCs w:val="20"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qFormat/>
    <w:rsid w:val="0030720e"/>
    <w:rPr>
      <w:b/>
      <w:bCs/>
      <w:sz w:val="20"/>
      <w:szCs w:val="20"/>
    </w:rPr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30720e"/>
    <w:rPr>
      <w:rFonts w:ascii="Tahoma" w:hAnsi="Tahoma" w:cs="Tahoma"/>
      <w:sz w:val="16"/>
      <w:szCs w:val="16"/>
    </w:rPr>
  </w:style>
  <w:style w:type="character" w:styleId="Kop2Char" w:customStyle="1">
    <w:name w:val="Kop 2 Char"/>
    <w:basedOn w:val="DefaultParagraphFont"/>
    <w:link w:val="Kop2"/>
    <w:uiPriority w:val="9"/>
    <w:qFormat/>
    <w:rsid w:val="00682321"/>
    <w:rPr>
      <w:rFonts w:ascii="Cambria" w:hAnsi="Cambria" w:eastAsia="Times New Roman" w:cs="Times New Roman"/>
      <w:b/>
      <w:bCs/>
      <w:color w:val="0F6FC6"/>
      <w:sz w:val="26"/>
      <w:szCs w:val="26"/>
    </w:rPr>
  </w:style>
  <w:style w:type="character" w:styleId="Internetkoppeling">
    <w:name w:val="Internetkoppeling"/>
    <w:basedOn w:val="DefaultParagraphFont"/>
    <w:uiPriority w:val="99"/>
    <w:unhideWhenUsed/>
    <w:rsid w:val="00682321"/>
    <w:rPr>
      <w:color w:val="E2D700"/>
      <w:u w:val="single"/>
    </w:rPr>
  </w:style>
  <w:style w:type="character" w:styleId="Bezochteinternetkoppeling">
    <w:name w:val="Bezochte internetkoppeling"/>
    <w:basedOn w:val="DefaultParagraphFont"/>
    <w:uiPriority w:val="99"/>
    <w:semiHidden/>
    <w:unhideWhenUsed/>
    <w:rsid w:val="00682321"/>
    <w:rPr>
      <w:color w:val="85DFD0"/>
      <w:u w:val="single"/>
    </w:rPr>
  </w:style>
  <w:style w:type="character" w:styleId="VoetnoottekstChar" w:customStyle="1">
    <w:name w:val="Voetnoottekst Char"/>
    <w:basedOn w:val="DefaultParagraphFont"/>
    <w:link w:val="Voetnoottekst"/>
    <w:uiPriority w:val="99"/>
    <w:semiHidden/>
    <w:qFormat/>
    <w:rsid w:val="00901bce"/>
    <w:rPr>
      <w:lang w:eastAsia="en-US"/>
    </w:rPr>
  </w:style>
  <w:style w:type="character" w:styleId="Voetnootanker">
    <w:name w:val="Voetnootanker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01bce"/>
    <w:rPr>
      <w:vertAlign w:val="superscript"/>
    </w:rPr>
  </w:style>
  <w:style w:type="character" w:styleId="Strong">
    <w:name w:val="Strong"/>
    <w:basedOn w:val="DefaultParagraphFont"/>
    <w:uiPriority w:val="22"/>
    <w:qFormat/>
    <w:rsid w:val="00f00764"/>
    <w:rPr>
      <w:b/>
      <w:bCs/>
    </w:rPr>
  </w:style>
  <w:style w:type="character" w:styleId="DefaultParagraphFontPHPDOCX">
    <w:name w:val="Default Paragraph Font PHPDOCX"/>
    <w:uiPriority w:val="1"/>
    <w:semiHidden/>
    <w:unhideWhenUsed/>
    <w:qFormat/>
    <w:rPr/>
  </w:style>
  <w:style w:type="character" w:styleId="TitleCarPHPDOCX" w:customStyle="1">
    <w:name w:val="Title Car PHPDOCX"/>
    <w:basedOn w:val="DefaultParagraphFontPHPDOCX"/>
    <w:link w:val="TitlePHPDOCX"/>
    <w:uiPriority w:val="10"/>
    <w:qFormat/>
    <w:rsid w:val="00df064e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ubtitleCarPHPDOCX" w:customStyle="1">
    <w:name w:val="Subtitle Car PHPDOCX"/>
    <w:basedOn w:val="DefaultParagraphFontPHPDOCX"/>
    <w:link w:val="SubtitlePHPDOCX"/>
    <w:uiPriority w:val="11"/>
    <w:qFormat/>
    <w:rsid w:val="00df064e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AnnotationreferencePHPDOCX">
    <w:name w:val="annotation reference PHPDOCX"/>
    <w:basedOn w:val="DefaultParagraphFontPHPDOCX"/>
    <w:uiPriority w:val="99"/>
    <w:semiHidden/>
    <w:unhideWhenUsed/>
    <w:qFormat/>
    <w:rsid w:val="00e139ea"/>
    <w:rPr>
      <w:sz w:val="16"/>
      <w:szCs w:val="16"/>
    </w:rPr>
  </w:style>
  <w:style w:type="character" w:styleId="CommentTextCharPHPDOCX" w:customStyle="1">
    <w:name w:val="Comment Text Char PHPDOCX"/>
    <w:basedOn w:val="DefaultParagraphFontPHPDOCX"/>
    <w:link w:val="CommentTextPHPDOCX"/>
    <w:uiPriority w:val="99"/>
    <w:semiHidden/>
    <w:qFormat/>
    <w:rsid w:val="00e139ea"/>
    <w:rPr>
      <w:sz w:val="20"/>
      <w:szCs w:val="20"/>
    </w:rPr>
  </w:style>
  <w:style w:type="character" w:styleId="CommentSubjectCharPHPDOCX" w:customStyle="1">
    <w:name w:val="Comment Subject Char PHPDOCX"/>
    <w:basedOn w:val="CommentTextCharPHPDOCX"/>
    <w:link w:val="CommentSubjectPHPDOCX"/>
    <w:uiPriority w:val="99"/>
    <w:semiHidden/>
    <w:qFormat/>
    <w:rsid w:val="00e139ea"/>
    <w:rPr>
      <w:b/>
      <w:bCs/>
      <w:sz w:val="20"/>
      <w:szCs w:val="20"/>
    </w:rPr>
  </w:style>
  <w:style w:type="character" w:styleId="BalloonTextCharPHPDOCX" w:customStyle="1">
    <w:name w:val="Balloon Text Char PHPDOCX"/>
    <w:basedOn w:val="DefaultParagraphFontPHPDOCX"/>
    <w:link w:val="BalloonTextPHPDOCX"/>
    <w:uiPriority w:val="99"/>
    <w:semiHidden/>
    <w:qFormat/>
    <w:rsid w:val="00e139ea"/>
    <w:rPr>
      <w:rFonts w:ascii="Tahoma" w:hAnsi="Tahoma" w:cs="Tahoma"/>
      <w:sz w:val="16"/>
      <w:szCs w:val="16"/>
    </w:rPr>
  </w:style>
  <w:style w:type="character" w:styleId="FootnoteTextCarPHPDOCX" w:customStyle="1">
    <w:name w:val="footnote Text Car PHPDOCX"/>
    <w:basedOn w:val="DefaultParagraphFontPHPDOCX"/>
    <w:link w:val="footnoteTextPHPDOCX"/>
    <w:uiPriority w:val="99"/>
    <w:semiHidden/>
    <w:qFormat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styleId="EndnoteTextCarPHPDOCX" w:customStyle="1">
    <w:name w:val="endnote Text Car PHPDOCX"/>
    <w:basedOn w:val="DefaultParagraphFontPHPDOCX"/>
    <w:link w:val="endnoteTextPHPDOCX"/>
    <w:uiPriority w:val="99"/>
    <w:semiHidden/>
    <w:qFormat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ea6b30"/>
    <w:pPr>
      <w:spacing w:before="0" w:after="200"/>
      <w:ind w:left="720" w:hanging="0"/>
      <w:contextualSpacing/>
    </w:pPr>
    <w:rPr/>
  </w:style>
  <w:style w:type="paragraph" w:styleId="Kopenvoettekst">
    <w:name w:val="Kop- en voettekst"/>
    <w:basedOn w:val="Normal"/>
    <w:qFormat/>
    <w:pPr/>
    <w:rPr/>
  </w:style>
  <w:style w:type="paragraph" w:styleId="Koptekst">
    <w:name w:val="Header"/>
    <w:basedOn w:val="Normal"/>
    <w:link w:val="KoptekstChar"/>
    <w:uiPriority w:val="99"/>
    <w:unhideWhenUsed/>
    <w:rsid w:val="004a356c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Voettekst">
    <w:name w:val="Footer"/>
    <w:basedOn w:val="Normal"/>
    <w:link w:val="VoettekstChar"/>
    <w:unhideWhenUsed/>
    <w:rsid w:val="004a356c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Annotationtext">
    <w:name w:val="annotation text"/>
    <w:basedOn w:val="Normal"/>
    <w:link w:val="TekstopmerkingChar"/>
    <w:uiPriority w:val="99"/>
    <w:semiHidden/>
    <w:unhideWhenUsed/>
    <w:qFormat/>
    <w:rsid w:val="0030720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nderwerpvanopmerkingChar"/>
    <w:uiPriority w:val="99"/>
    <w:semiHidden/>
    <w:unhideWhenUsed/>
    <w:qFormat/>
    <w:rsid w:val="0030720e"/>
    <w:pPr/>
    <w:rPr>
      <w:b/>
      <w:bCs/>
    </w:rPr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30720e"/>
    <w:pPr>
      <w:spacing w:before="0" w:after="0"/>
    </w:pPr>
    <w:rPr>
      <w:rFonts w:ascii="Tahoma" w:hAnsi="Tahoma" w:cs="Tahoma"/>
      <w:sz w:val="16"/>
      <w:szCs w:val="16"/>
    </w:rPr>
  </w:style>
  <w:style w:type="paragraph" w:styleId="Voetnoot">
    <w:name w:val="Footnote Text"/>
    <w:basedOn w:val="Normal"/>
    <w:link w:val="VoetnoottekstChar"/>
    <w:uiPriority w:val="99"/>
    <w:semiHidden/>
    <w:unhideWhenUsed/>
    <w:rsid w:val="00901bce"/>
    <w:pPr>
      <w:spacing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366c9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nl-NL" w:eastAsia="en-US" w:bidi="ar-SA"/>
    </w:rPr>
  </w:style>
  <w:style w:type="paragraph" w:styleId="NoSpacing">
    <w:name w:val="No Spacing"/>
    <w:uiPriority w:val="1"/>
    <w:qFormat/>
    <w:rsid w:val="00eb5b9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nl-NL" w:eastAsia="en-US" w:bidi="ar-SA"/>
    </w:rPr>
  </w:style>
  <w:style w:type="paragraph" w:styleId="ListParagraphPHPDOCX">
    <w:name w:val="List Paragraph PHPDOCX"/>
    <w:uiPriority w:val="34"/>
    <w:qFormat/>
    <w:rsid w:val="00df064e"/>
    <w:pPr>
      <w:widowControl/>
      <w:suppressAutoHyphens w:val="true"/>
      <w:bidi w:val="0"/>
      <w:spacing w:before="0" w:after="0"/>
      <w:ind w:left="720" w:hanging="0"/>
      <w:contextualSpacing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nl-NL" w:eastAsia="nl-NL" w:bidi="ar-SA"/>
    </w:rPr>
  </w:style>
  <w:style w:type="paragraph" w:styleId="TitlePHPDOCX">
    <w:name w:val="Title PHPDOCX"/>
    <w:link w:val="TitleCarPHPDOCX"/>
    <w:uiPriority w:val="10"/>
    <w:qFormat/>
    <w:rsid w:val="00df064e"/>
    <w:pPr>
      <w:widowControl/>
      <w:pBdr>
        <w:bottom w:val="single" w:sz="8" w:space="4" w:color="4F81BD"/>
      </w:pBdr>
      <w:suppressAutoHyphens w:val="true"/>
      <w:bidi w:val="0"/>
      <w:spacing w:lineRule="auto" w:line="240" w:before="0" w:after="300"/>
      <w:contextualSpacing/>
      <w:jc w:val="left"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val="nl-NL" w:eastAsia="nl-NL" w:bidi="ar-SA"/>
    </w:rPr>
  </w:style>
  <w:style w:type="paragraph" w:styleId="SubtitlePHPDOCX">
    <w:name w:val="Subtitle PHPDOCX"/>
    <w:link w:val="SubtitleCarPHPDOCX"/>
    <w:uiPriority w:val="11"/>
    <w:qFormat/>
    <w:rsid w:val="00df064e"/>
    <w:pPr>
      <w:widowControl/>
      <w:suppressAutoHyphens w:val="true"/>
      <w:bidi w:val="0"/>
      <w:spacing w:before="0" w:after="0"/>
      <w:jc w:val="left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kern w:val="0"/>
      <w:sz w:val="24"/>
      <w:szCs w:val="24"/>
      <w:lang w:val="nl-NL" w:eastAsia="nl-NL" w:bidi="ar-SA"/>
    </w:rPr>
  </w:style>
  <w:style w:type="paragraph" w:styleId="AnnotationtextPHPDOCX">
    <w:name w:val="annotation text PHPDOCX"/>
    <w:link w:val="CommentTextCharPHPDOCX"/>
    <w:uiPriority w:val="99"/>
    <w:semiHidden/>
    <w:unhideWhenUsed/>
    <w:qFormat/>
    <w:rsid w:val="00e139e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nl-NL" w:eastAsia="nl-NL" w:bidi="ar-SA"/>
    </w:rPr>
  </w:style>
  <w:style w:type="paragraph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qFormat/>
    <w:rsid w:val="00e139ea"/>
    <w:pPr/>
    <w:rPr>
      <w:b/>
      <w:bCs/>
    </w:rPr>
  </w:style>
  <w:style w:type="paragraph" w:styleId="BalloonTextPHPDOCX">
    <w:name w:val="Balloon Text PHPDOCX"/>
    <w:link w:val="BalloonTextCharPHPDOCX"/>
    <w:uiPriority w:val="99"/>
    <w:semiHidden/>
    <w:unhideWhenUsed/>
    <w:qFormat/>
    <w:rsid w:val="00e139ea"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Calibri" w:cs="Tahoma"/>
      <w:color w:val="auto"/>
      <w:kern w:val="0"/>
      <w:sz w:val="16"/>
      <w:szCs w:val="16"/>
      <w:lang w:val="nl-NL" w:eastAsia="nl-NL" w:bidi="ar-SA"/>
    </w:rPr>
  </w:style>
  <w:style w:type="paragraph" w:styleId="FootnoteTextPHPDOCX">
    <w:name w:val="footnote Text PHPDOCX"/>
    <w:link w:val="footnoteTextCarPHPDOCX"/>
    <w:uiPriority w:val="99"/>
    <w:semiHidden/>
    <w:unhideWhenUsed/>
    <w:qFormat/>
    <w:rsid w:val="006e0fd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nl-NL" w:eastAsia="nl-NL" w:bidi="ar-SA"/>
    </w:rPr>
  </w:style>
  <w:style w:type="paragraph" w:styleId="EndnoteTextPHPDOCX">
    <w:name w:val="endnote Text PHPDOCX"/>
    <w:link w:val="endnoteTextCarPHPDOCX"/>
    <w:uiPriority w:val="99"/>
    <w:semiHidden/>
    <w:unhideWhenUsed/>
    <w:qFormat/>
    <w:rsid w:val="006e0fd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nl-NL" w:eastAsia="nl-N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ea6b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raster1">
    <w:name w:val="Tabelraster1"/>
    <w:basedOn w:val="Standaardtabel"/>
    <w:uiPriority w:val="59"/>
    <w:rsid w:val="00f00764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raster2">
    <w:name w:val="Tabelraster2"/>
    <w:basedOn w:val="Standaardtabel"/>
    <w:uiPriority w:val="59"/>
    <w:rsid w:val="00f00764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raster3">
    <w:name w:val="Tabelraster3"/>
    <w:basedOn w:val="Standaardtabel"/>
    <w:uiPriority w:val="59"/>
    <w:rsid w:val="00f00764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raster4">
    <w:name w:val="Tabelraster4"/>
    <w:basedOn w:val="Standaardtabel"/>
    <w:uiPriority w:val="59"/>
    <w:rsid w:val="00f00764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raster5">
    <w:name w:val="Tabelraster5"/>
    <w:basedOn w:val="Standaardtabel"/>
    <w:uiPriority w:val="59"/>
    <w:rsid w:val="00f00764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B9CE-7C79-416E-8CDE-6BBFE3DE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LibreOffice/7.2.5.2$Windows_x86 LibreOffice_project/499f9727c189e6ef3471021d6132d4c694f357e5</Application>
  <AppVersion>15.0000</AppVersion>
  <Pages>1</Pages>
  <Words>165</Words>
  <Characters>910</Characters>
  <CharactersWithSpaces>1250</CharactersWithSpaces>
  <Paragraphs>27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2020-08-17T13:02:00Z</dcterms:created>
  <dc:creator>Esther</dc:creator>
  <dc:description/>
  <dc:language>nl-NL</dc:language>
  <cp:lastModifiedBy/>
  <cp:lastPrinted>2021-12-09T15:58:47Z</cp:lastPrinted>
  <dcterms:modified xsi:type="dcterms:W3CDTF">2022-01-27T09:34:56Z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